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A03074">
        <w:rPr>
          <w:rFonts w:ascii="Times New Roman" w:hAnsi="Times New Roman" w:cs="Times New Roman"/>
          <w:sz w:val="24"/>
          <w:szCs w:val="24"/>
          <w:lang w:val="pl-PL"/>
        </w:rPr>
        <w:t>:846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27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.10.2017.godine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jeg ponuđača za nabavku magnetnih  kartica </w:t>
      </w:r>
    </w:p>
    <w:p w:rsidR="00D43133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D43133" w:rsidRPr="005F7DCE" w:rsidRDefault="001D7D02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30160000-8 Magnetne kartice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1D7D0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40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872C9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A7525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Obične</w:t>
            </w:r>
            <w:r w:rsidR="002F03C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 xml:space="preserve"> bijela plastične </w:t>
            </w: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 xml:space="preserve"> kartice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C9" w:rsidRPr="00276068" w:rsidRDefault="00A7525F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85mm x54mm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C9" w:rsidRDefault="00A7525F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C9" w:rsidRDefault="00A7525F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1000</w:t>
            </w:r>
          </w:p>
        </w:tc>
      </w:tr>
      <w:tr w:rsidR="00276068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068" w:rsidRPr="00276068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1D7D02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Magnetne kartice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68" w:rsidRPr="00276068" w:rsidRDefault="0027606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  <w:p w:rsid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RF kartica125 khz </w:t>
            </w:r>
          </w:p>
          <w:p w:rsidR="002872C9" w:rsidRP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85mmx54mm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068" w:rsidRP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068" w:rsidRP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6000</w:t>
            </w:r>
          </w:p>
        </w:tc>
      </w:tr>
    </w:tbl>
    <w:p w:rsidR="00C72F83" w:rsidRPr="00276068" w:rsidRDefault="00EC31F5" w:rsidP="004B3004">
      <w:pPr>
        <w:pStyle w:val="Standard"/>
        <w:rPr>
          <w:rFonts w:cs="Times New Roman"/>
          <w:color w:val="000000"/>
          <w:kern w:val="1"/>
          <w:lang w:eastAsia="hi-IN" w:bidi="hi-IN"/>
        </w:rPr>
      </w:pPr>
      <w:r>
        <w:rPr>
          <w:b/>
          <w:bCs/>
        </w:rPr>
        <w:t xml:space="preserve">     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1E16BA" w:rsidRDefault="006E2C47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Rok isporuke </w:t>
      </w:r>
      <w:r w:rsidR="00A7525F">
        <w:rPr>
          <w:rFonts w:ascii="Times New Roman" w:hAnsi="Times New Roman" w:cs="Times New Roman"/>
          <w:sz w:val="24"/>
          <w:szCs w:val="24"/>
          <w:lang w:val="sv-SE"/>
        </w:rPr>
        <w:t xml:space="preserve"> je 15 </w:t>
      </w:r>
      <w:r w:rsidR="001E16BA">
        <w:rPr>
          <w:rFonts w:ascii="Times New Roman" w:hAnsi="Times New Roman" w:cs="Times New Roman"/>
          <w:sz w:val="24"/>
          <w:szCs w:val="24"/>
          <w:lang w:val="sv-SE"/>
        </w:rPr>
        <w:t>dana od dana zaključivanja ugovora</w:t>
      </w:r>
    </w:p>
    <w:p w:rsidR="00C72F83" w:rsidRPr="00C83766" w:rsidRDefault="00C72F8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4369E3" w:rsidRDefault="004369E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4369E3" w:rsidRDefault="004369E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4369E3" w:rsidRDefault="004369E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9A0C6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01.11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.2017godine   do 11,00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učioca na adresi Mediteranska bb TQ III sprat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4A5F7F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nicom na adresi Mediteranska bb TQ III sprat</w:t>
      </w:r>
      <w:r w:rsidR="00C72F8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9A0C65" w:rsidRDefault="009A0C65" w:rsidP="009A0C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Otvaranje blagovremenih ponuda službenica za javne nabavke izvršit će odmah po isticanju roka za prijem ponuda.</w:t>
      </w:r>
    </w:p>
    <w:p w:rsidR="009A0C65" w:rsidRPr="00C83766" w:rsidRDefault="009A0C65" w:rsidP="009A0C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Otvaranju ponuda mogu da prisustvuju predstavnici ponuđača.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9A0C65">
              <w:rPr>
                <w:rFonts w:ascii="Times New Roman" w:hAnsi="Times New Roman" w:cs="Times New Roman"/>
                <w:sz w:val="24"/>
                <w:szCs w:val="24"/>
              </w:rPr>
              <w:t>nabavki , broj stavke u planu 05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A03074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846 od 27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.10.2017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A0307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magnetnih kartica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lastRenderedPageBreak/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 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70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IZJAVA O NEPOSTOJANJU SUKOBA INTERESA NA STRANI PONUĐAČA,PODNOSIOCA ZAJEDNIČKE PONUDE, PODIZVOĐAČA /PODUGOVARAČA</w:t>
      </w: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footnoteReference w:id="7"/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it-IT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______________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val="pl-PL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val="pl-PL" w:eastAsia="hi-IN" w:bidi="hi-IN"/>
        </w:rPr>
        <w:t>ponuđač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val="pl-PL" w:eastAsia="hi-IN" w:bidi="hi-IN"/>
        </w:rPr>
        <w:t>)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Broj: ________________</w:t>
      </w:r>
    </w:p>
    <w:p w:rsidR="00843713" w:rsidRPr="00843713" w:rsidRDefault="00843713" w:rsidP="00843713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Mjesto i datum: 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(„Službeni list CG”, br.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it-IT" w:eastAsia="hi-IN" w:bidi="hi-IN"/>
        </w:rPr>
        <w:t xml:space="preserve"> 42/11 i 57/14) daje</w:t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Izjavu</w:t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 nije u sukobu interesa sa licima naručioca navedenim u izjavama o nepostojanju sukoba interesa na strani naručioca, koje su sastavni dio zahtjeva za dostavljanje ponuda za nabavke male vrijednosti   broj 806 od 16.10.2017 godine za  </w:t>
      </w:r>
      <w:r w:rsidR="00A0307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nabavku magnetnih kartica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u smislu člana 17 stav 1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Zakona o javnim nabavkama i da ne postoje razlozi za sukob interesa na strani ovog ponuđača, u smislu člana 17 stav 2 istog zakona.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_RefHeading___Toc418845171"/>
      <w:bookmarkStart w:id="3" w:name="_GoBack"/>
      <w:bookmarkEnd w:id="2"/>
      <w:bookmarkEnd w:id="3"/>
    </w:p>
    <w:sectPr w:rsidR="00FE2FA2" w:rsidRPr="00FE2FA2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1B" w:rsidRDefault="00F40C1B" w:rsidP="00754F52">
      <w:pPr>
        <w:spacing w:after="0" w:line="240" w:lineRule="auto"/>
      </w:pPr>
      <w:r>
        <w:separator/>
      </w:r>
    </w:p>
  </w:endnote>
  <w:endnote w:type="continuationSeparator" w:id="0">
    <w:p w:rsidR="00F40C1B" w:rsidRDefault="00F40C1B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1B" w:rsidRDefault="00F40C1B" w:rsidP="00754F52">
      <w:pPr>
        <w:spacing w:after="0" w:line="240" w:lineRule="auto"/>
      </w:pPr>
      <w:r>
        <w:separator/>
      </w:r>
    </w:p>
  </w:footnote>
  <w:footnote w:type="continuationSeparator" w:id="0">
    <w:p w:rsidR="00F40C1B" w:rsidRDefault="00F40C1B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7">
    <w:p w:rsidR="00843713" w:rsidRDefault="00843713" w:rsidP="00843713">
      <w:r>
        <w:rPr>
          <w:rStyle w:val="FootnoteCharacters"/>
          <w:rFonts w:ascii="Times New Roman" w:hAnsi="Times New Roman"/>
        </w:rPr>
        <w:footnoteRef/>
      </w:r>
    </w:p>
    <w:p w:rsidR="00843713" w:rsidRDefault="00843713" w:rsidP="00843713">
      <w:pPr>
        <w:pStyle w:val="FootnoteText"/>
        <w:pageBreakBefore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Izjavu o nepostojanju sukoba interesa kod ponuđača, podnosioca zajedničke ponude, podizvođača ili podugovarača posebno dostaviti za svakog člana zajedničke ponude, za svakog podugovarača/podizvođača</w:t>
      </w:r>
    </w:p>
    <w:p w:rsidR="00843713" w:rsidRDefault="00843713" w:rsidP="00843713">
      <w:pPr>
        <w:pStyle w:val="FootnoteText"/>
        <w:jc w:val="both"/>
        <w:rPr>
          <w:rFonts w:cs="Times New Roman"/>
          <w:sz w:val="16"/>
          <w:szCs w:val="16"/>
        </w:rPr>
      </w:pPr>
    </w:p>
    <w:p w:rsidR="00843713" w:rsidRDefault="00843713" w:rsidP="00843713">
      <w:pPr>
        <w:jc w:val="righ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230ED3"/>
    <w:rsid w:val="00276068"/>
    <w:rsid w:val="002872C9"/>
    <w:rsid w:val="002F03CB"/>
    <w:rsid w:val="004369E3"/>
    <w:rsid w:val="00446010"/>
    <w:rsid w:val="00473B09"/>
    <w:rsid w:val="004A5F7F"/>
    <w:rsid w:val="004B3004"/>
    <w:rsid w:val="004D041A"/>
    <w:rsid w:val="00573798"/>
    <w:rsid w:val="005C56D4"/>
    <w:rsid w:val="005F7DCE"/>
    <w:rsid w:val="006C6B78"/>
    <w:rsid w:val="006E2C47"/>
    <w:rsid w:val="00722BAD"/>
    <w:rsid w:val="00754F52"/>
    <w:rsid w:val="007A7AF2"/>
    <w:rsid w:val="008303ED"/>
    <w:rsid w:val="00843713"/>
    <w:rsid w:val="008A0EF1"/>
    <w:rsid w:val="008C3533"/>
    <w:rsid w:val="008F0A70"/>
    <w:rsid w:val="00911AAD"/>
    <w:rsid w:val="009A0C65"/>
    <w:rsid w:val="009B1819"/>
    <w:rsid w:val="009D23DC"/>
    <w:rsid w:val="00A03074"/>
    <w:rsid w:val="00A413EA"/>
    <w:rsid w:val="00A57C76"/>
    <w:rsid w:val="00A7525F"/>
    <w:rsid w:val="00A87A97"/>
    <w:rsid w:val="00B0636A"/>
    <w:rsid w:val="00C44DAB"/>
    <w:rsid w:val="00C72F83"/>
    <w:rsid w:val="00C87829"/>
    <w:rsid w:val="00D42E05"/>
    <w:rsid w:val="00D43133"/>
    <w:rsid w:val="00D751F7"/>
    <w:rsid w:val="00D8634E"/>
    <w:rsid w:val="00DA6E42"/>
    <w:rsid w:val="00E15339"/>
    <w:rsid w:val="00E31B91"/>
    <w:rsid w:val="00EC31F5"/>
    <w:rsid w:val="00EF28C6"/>
    <w:rsid w:val="00F40C1B"/>
    <w:rsid w:val="00F65B45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227D-BECE-4278-8AEE-5D24714E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2017-10-27T07:38:00Z</dcterms:created>
  <dcterms:modified xsi:type="dcterms:W3CDTF">2017-10-27T07:38:00Z</dcterms:modified>
</cp:coreProperties>
</file>